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2B458E" w14:textId="1E94EBC4" w:rsidR="00025EF9" w:rsidRPr="008C2E64" w:rsidRDefault="00025EF9" w:rsidP="00025EF9">
      <w:pPr>
        <w:jc w:val="center"/>
        <w:rPr>
          <w:rFonts w:cs="PT Sans"/>
          <w:b/>
        </w:rPr>
      </w:pPr>
      <w:r w:rsidRPr="008C2E64">
        <w:rPr>
          <w:rFonts w:cs="PT Sans"/>
          <w:b/>
        </w:rPr>
        <w:t>Sculpteo Expands Digital Manufacturing Capabilities with Laser Cutting and Engraving</w:t>
      </w:r>
    </w:p>
    <w:p w14:paraId="0EB34DB3" w14:textId="77777777" w:rsidR="00025EF9" w:rsidRPr="008C2E64" w:rsidRDefault="00025EF9" w:rsidP="00025EF9">
      <w:pPr>
        <w:jc w:val="center"/>
        <w:rPr>
          <w:rFonts w:cs="PT Sans"/>
        </w:rPr>
      </w:pPr>
    </w:p>
    <w:p w14:paraId="287B85F3" w14:textId="2A1841A8" w:rsidR="00E942A0" w:rsidRPr="008C2E64" w:rsidRDefault="00BB58BB" w:rsidP="00025EF9">
      <w:pPr>
        <w:jc w:val="center"/>
        <w:rPr>
          <w:rFonts w:cs="PT Sans"/>
        </w:rPr>
      </w:pPr>
      <w:r w:rsidRPr="008C2E64">
        <w:rPr>
          <w:rFonts w:cs="PT Sans"/>
        </w:rPr>
        <w:t>Laser cutting m</w:t>
      </w:r>
      <w:r w:rsidR="00F02BAB" w:rsidRPr="008C2E64">
        <w:rPr>
          <w:rFonts w:cs="PT Sans"/>
        </w:rPr>
        <w:t>aterials include</w:t>
      </w:r>
      <w:r w:rsidR="00025EF9" w:rsidRPr="008C2E64">
        <w:rPr>
          <w:rFonts w:cs="PT Sans"/>
        </w:rPr>
        <w:t xml:space="preserve"> acrylic, plywood, MDF and cardboard</w:t>
      </w:r>
      <w:r w:rsidR="00F02BAB" w:rsidRPr="008C2E64">
        <w:rPr>
          <w:rFonts w:cs="PT Sans"/>
        </w:rPr>
        <w:t xml:space="preserve"> in wide range of color and thickness options</w:t>
      </w:r>
    </w:p>
    <w:p w14:paraId="3B3869C5" w14:textId="77777777" w:rsidR="00025EF9" w:rsidRPr="008C2E64" w:rsidRDefault="00025EF9">
      <w:pPr>
        <w:rPr>
          <w:rFonts w:cs="PT Sans"/>
        </w:rPr>
      </w:pPr>
    </w:p>
    <w:p w14:paraId="14A93583" w14:textId="77777777" w:rsidR="00415E86" w:rsidRPr="008C2E64" w:rsidRDefault="00415E86">
      <w:pPr>
        <w:rPr>
          <w:rFonts w:cs="Arial"/>
          <w:color w:val="222222"/>
        </w:rPr>
      </w:pPr>
    </w:p>
    <w:p w14:paraId="5F11C999" w14:textId="133F7806" w:rsidR="005815A0" w:rsidRPr="008C2E64" w:rsidRDefault="00AD57E9" w:rsidP="005815A0">
      <w:pPr>
        <w:widowControl w:val="0"/>
        <w:autoSpaceDE w:val="0"/>
        <w:autoSpaceDN w:val="0"/>
        <w:adjustRightInd w:val="0"/>
        <w:rPr>
          <w:rFonts w:cs="OpenSans"/>
          <w:color w:val="262626"/>
        </w:rPr>
      </w:pPr>
      <w:r w:rsidRPr="008C2E64">
        <w:rPr>
          <w:rFonts w:cs="Arial"/>
          <w:color w:val="222222"/>
        </w:rPr>
        <w:t xml:space="preserve">PARIS and SAN FRANCISCO, </w:t>
      </w:r>
      <w:r w:rsidR="002372FF">
        <w:rPr>
          <w:rFonts w:cs="Arial"/>
          <w:color w:val="222222"/>
        </w:rPr>
        <w:t xml:space="preserve">2016 </w:t>
      </w:r>
      <w:bookmarkStart w:id="0" w:name="_GoBack"/>
      <w:bookmarkEnd w:id="0"/>
      <w:r w:rsidR="002372FF">
        <w:rPr>
          <w:rFonts w:cs="Arial"/>
          <w:color w:val="222222"/>
        </w:rPr>
        <w:t>Sept. 8th</w:t>
      </w:r>
      <w:r w:rsidRPr="008C2E64">
        <w:rPr>
          <w:rFonts w:cs="Arial"/>
          <w:color w:val="222222"/>
        </w:rPr>
        <w:t xml:space="preserve"> -- </w:t>
      </w:r>
      <w:r w:rsidR="005815A0" w:rsidRPr="008C2E64">
        <w:rPr>
          <w:rFonts w:cs="OpenSans"/>
          <w:color w:val="262626"/>
        </w:rPr>
        <w:t xml:space="preserve">Over the last seven years, Sculpteo has distinguished itself through continuous improvement in the quality of its online 3D printing service and gained the trust and satisfaction of customers worldwide. </w:t>
      </w:r>
    </w:p>
    <w:p w14:paraId="06F8FAC5" w14:textId="77777777" w:rsidR="005815A0" w:rsidRPr="008C2E64" w:rsidRDefault="005815A0" w:rsidP="005815A0">
      <w:pPr>
        <w:widowControl w:val="0"/>
        <w:autoSpaceDE w:val="0"/>
        <w:autoSpaceDN w:val="0"/>
        <w:adjustRightInd w:val="0"/>
        <w:rPr>
          <w:rFonts w:cs="OpenSans"/>
          <w:color w:val="262626"/>
        </w:rPr>
      </w:pPr>
    </w:p>
    <w:p w14:paraId="6D4E70BE" w14:textId="026CA4F2" w:rsidR="00BB58BB" w:rsidRPr="005B59D0" w:rsidRDefault="005815A0" w:rsidP="005815A0">
      <w:pPr>
        <w:widowControl w:val="0"/>
        <w:autoSpaceDE w:val="0"/>
        <w:autoSpaceDN w:val="0"/>
        <w:adjustRightInd w:val="0"/>
        <w:rPr>
          <w:rFonts w:cs="Arial"/>
          <w:color w:val="222222"/>
        </w:rPr>
      </w:pPr>
      <w:r w:rsidRPr="008C2E64">
        <w:rPr>
          <w:rFonts w:cs="OpenSans"/>
          <w:color w:val="262626"/>
        </w:rPr>
        <w:t xml:space="preserve">Today, Sculpteo is using that vast expertise to make the purchase of laser cutting and engraving as fast, efficient and reliable as 3D printing as a service has become.  The company </w:t>
      </w:r>
      <w:r w:rsidR="00E942A0" w:rsidRPr="008C2E64">
        <w:rPr>
          <w:rFonts w:cs="Arial"/>
          <w:color w:val="222222"/>
        </w:rPr>
        <w:t>today announced</w:t>
      </w:r>
      <w:r w:rsidR="00025EF9" w:rsidRPr="008C2E64">
        <w:rPr>
          <w:rFonts w:cs="Arial"/>
          <w:color w:val="222222"/>
        </w:rPr>
        <w:t xml:space="preserve"> the addition of</w:t>
      </w:r>
      <w:r w:rsidR="00521F25" w:rsidRPr="008C2E64">
        <w:rPr>
          <w:rFonts w:cs="Arial"/>
          <w:color w:val="222222"/>
        </w:rPr>
        <w:t xml:space="preserve"> </w:t>
      </w:r>
      <w:r w:rsidR="005B59D0">
        <w:rPr>
          <w:rFonts w:cs="PT Sans"/>
        </w:rPr>
        <w:t>advanced</w:t>
      </w:r>
      <w:r w:rsidR="00AD57E9" w:rsidRPr="008C2E64">
        <w:rPr>
          <w:rFonts w:cs="PT Sans"/>
        </w:rPr>
        <w:t xml:space="preserve"> laser cutting and engraving services</w:t>
      </w:r>
      <w:r w:rsidR="00521F25" w:rsidRPr="008C2E64">
        <w:rPr>
          <w:rFonts w:cs="Arial"/>
          <w:color w:val="222222"/>
        </w:rPr>
        <w:t xml:space="preserve"> to its growing suite of</w:t>
      </w:r>
      <w:r w:rsidR="00BB58BB" w:rsidRPr="008C2E64">
        <w:rPr>
          <w:rFonts w:cs="Arial"/>
          <w:color w:val="222222"/>
        </w:rPr>
        <w:t xml:space="preserve"> digital</w:t>
      </w:r>
      <w:r w:rsidR="00521F25" w:rsidRPr="008C2E64">
        <w:rPr>
          <w:rFonts w:cs="Arial"/>
          <w:color w:val="222222"/>
        </w:rPr>
        <w:t xml:space="preserve"> </w:t>
      </w:r>
      <w:r w:rsidR="00BB58BB" w:rsidRPr="008C2E64">
        <w:rPr>
          <w:rFonts w:cs="Arial"/>
          <w:color w:val="222222"/>
        </w:rPr>
        <w:t>manufacturing and prototyping</w:t>
      </w:r>
      <w:r w:rsidR="00AD57E9" w:rsidRPr="008C2E64">
        <w:rPr>
          <w:rFonts w:cs="Arial"/>
          <w:color w:val="222222"/>
        </w:rPr>
        <w:t xml:space="preserve"> solutions. </w:t>
      </w:r>
    </w:p>
    <w:p w14:paraId="6B7C7229" w14:textId="77777777" w:rsidR="00BB58BB" w:rsidRPr="008C2E64" w:rsidRDefault="00BB58BB">
      <w:pPr>
        <w:rPr>
          <w:rFonts w:cs="Arial"/>
          <w:color w:val="222222"/>
        </w:rPr>
      </w:pPr>
    </w:p>
    <w:p w14:paraId="48EC730D" w14:textId="4EB94D6A" w:rsidR="00537992" w:rsidRPr="008C2E64" w:rsidRDefault="00BB58BB">
      <w:pPr>
        <w:rPr>
          <w:rFonts w:cs="Arial"/>
          <w:color w:val="222222"/>
        </w:rPr>
      </w:pPr>
      <w:r w:rsidRPr="008C2E64">
        <w:rPr>
          <w:rFonts w:cs="Arial"/>
          <w:color w:val="222222"/>
        </w:rPr>
        <w:t>“Digital manufacturing represent</w:t>
      </w:r>
      <w:r w:rsidR="008C2E64" w:rsidRPr="008C2E64">
        <w:rPr>
          <w:rFonts w:cs="Arial"/>
          <w:color w:val="222222"/>
        </w:rPr>
        <w:t>s</w:t>
      </w:r>
      <w:r w:rsidRPr="008C2E64">
        <w:rPr>
          <w:rFonts w:cs="Arial"/>
          <w:color w:val="222222"/>
        </w:rPr>
        <w:t xml:space="preserve"> a transformative opportunity for small- to mid-sized manufacturers </w:t>
      </w:r>
      <w:r w:rsidR="00D108EC" w:rsidRPr="008C2E64">
        <w:rPr>
          <w:rFonts w:cs="Arial"/>
          <w:color w:val="222222"/>
        </w:rPr>
        <w:t>seeking to gain</w:t>
      </w:r>
      <w:r w:rsidRPr="008C2E64">
        <w:rPr>
          <w:rFonts w:cs="Arial"/>
          <w:color w:val="222222"/>
        </w:rPr>
        <w:t xml:space="preserve"> competitive advantage,” said Clement Moreau, CEO of Sculpteo. “Laser cutting is the next logical phase in our plan to become a one-stop resource for a wide range of </w:t>
      </w:r>
      <w:r w:rsidR="00D108EC" w:rsidRPr="008C2E64">
        <w:rPr>
          <w:rFonts w:cs="Arial"/>
          <w:color w:val="222222"/>
        </w:rPr>
        <w:t xml:space="preserve">advanced digital </w:t>
      </w:r>
      <w:r w:rsidRPr="008C2E64">
        <w:rPr>
          <w:rFonts w:cs="Arial"/>
          <w:color w:val="222222"/>
        </w:rPr>
        <w:t>production processes from prototyping through manufacturing.”</w:t>
      </w:r>
    </w:p>
    <w:p w14:paraId="40CAF352" w14:textId="77777777" w:rsidR="00537992" w:rsidRPr="008C2E64" w:rsidRDefault="00537992">
      <w:pPr>
        <w:rPr>
          <w:rFonts w:cs="Arial"/>
          <w:color w:val="222222"/>
        </w:rPr>
      </w:pPr>
    </w:p>
    <w:p w14:paraId="5CF5930B" w14:textId="1D505785" w:rsidR="0092179A" w:rsidRPr="005B59D0" w:rsidRDefault="005B59D0" w:rsidP="005B59D0">
      <w:pPr>
        <w:rPr>
          <w:rFonts w:cs="Arial"/>
          <w:color w:val="222222"/>
        </w:rPr>
      </w:pPr>
      <w:r>
        <w:rPr>
          <w:rFonts w:cs="Arial"/>
          <w:color w:val="222222"/>
        </w:rPr>
        <w:t>Sculpteo has engineered a unique</w:t>
      </w:r>
      <w:r w:rsidR="00021FD2">
        <w:rPr>
          <w:rFonts w:cs="Arial"/>
          <w:color w:val="222222"/>
        </w:rPr>
        <w:t xml:space="preserve"> set of</w:t>
      </w:r>
      <w:r>
        <w:rPr>
          <w:rFonts w:cs="Arial"/>
          <w:color w:val="222222"/>
        </w:rPr>
        <w:t xml:space="preserve"> online </w:t>
      </w:r>
      <w:r w:rsidR="00021FD2">
        <w:rPr>
          <w:rFonts w:cs="Arial"/>
          <w:color w:val="222222"/>
        </w:rPr>
        <w:t>tools to</w:t>
      </w:r>
      <w:r>
        <w:rPr>
          <w:rFonts w:cs="Arial"/>
          <w:color w:val="222222"/>
        </w:rPr>
        <w:t xml:space="preserve"> </w:t>
      </w:r>
      <w:r w:rsidR="00021FD2">
        <w:rPr>
          <w:rFonts w:cs="Arial"/>
          <w:color w:val="222222"/>
        </w:rPr>
        <w:t>optimize</w:t>
      </w:r>
      <w:r>
        <w:rPr>
          <w:rFonts w:cs="Arial"/>
          <w:color w:val="222222"/>
        </w:rPr>
        <w:t xml:space="preserve"> how 2D parts can be ordered for production</w:t>
      </w:r>
      <w:r w:rsidR="00021FD2">
        <w:rPr>
          <w:rFonts w:cs="Arial"/>
          <w:color w:val="222222"/>
        </w:rPr>
        <w:t xml:space="preserve"> that maximizes material usage and reduces time and costs</w:t>
      </w:r>
      <w:r>
        <w:rPr>
          <w:rFonts w:cs="Arial"/>
          <w:color w:val="222222"/>
        </w:rPr>
        <w:t xml:space="preserve">. </w:t>
      </w:r>
      <w:r w:rsidRPr="005B59D0">
        <w:rPr>
          <w:rFonts w:cs="Arial"/>
          <w:color w:val="222222"/>
        </w:rPr>
        <w:t>According to</w:t>
      </w:r>
      <w:r w:rsidR="0092179A" w:rsidRPr="005B59D0">
        <w:rPr>
          <w:rFonts w:cs="Arial"/>
          <w:color w:val="222222"/>
        </w:rPr>
        <w:t xml:space="preserve"> </w:t>
      </w:r>
      <w:proofErr w:type="spellStart"/>
      <w:r w:rsidR="0092179A" w:rsidRPr="005B59D0">
        <w:rPr>
          <w:rFonts w:cs="Arial"/>
          <w:color w:val="222222"/>
        </w:rPr>
        <w:t>Hublex</w:t>
      </w:r>
      <w:proofErr w:type="spellEnd"/>
      <w:r w:rsidR="0092179A" w:rsidRPr="005B59D0">
        <w:rPr>
          <w:rFonts w:cs="Arial"/>
          <w:color w:val="222222"/>
        </w:rPr>
        <w:t xml:space="preserve"> </w:t>
      </w:r>
      <w:r w:rsidRPr="005B59D0">
        <w:rPr>
          <w:rFonts w:cs="Arial"/>
          <w:color w:val="222222"/>
        </w:rPr>
        <w:t xml:space="preserve">CTO, </w:t>
      </w:r>
      <w:r w:rsidR="0092179A" w:rsidRPr="005B59D0">
        <w:rPr>
          <w:rFonts w:cs="Arial"/>
          <w:color w:val="222222"/>
        </w:rPr>
        <w:t>Alexis Williams</w:t>
      </w:r>
      <w:r w:rsidRPr="005B59D0">
        <w:rPr>
          <w:rFonts w:cs="Arial"/>
          <w:color w:val="222222"/>
        </w:rPr>
        <w:t xml:space="preserve">, </w:t>
      </w:r>
      <w:r w:rsidR="0092179A" w:rsidRPr="005B59D0">
        <w:rPr>
          <w:rFonts w:cs="Arial"/>
          <w:color w:val="222222"/>
        </w:rPr>
        <w:t>"The cost per hour of laser cutting is far more</w:t>
      </w:r>
      <w:r w:rsidR="00021FD2">
        <w:rPr>
          <w:rFonts w:cs="Arial"/>
          <w:color w:val="222222"/>
        </w:rPr>
        <w:t xml:space="preserve"> beneficial</w:t>
      </w:r>
      <w:r w:rsidR="0092179A" w:rsidRPr="005B59D0">
        <w:rPr>
          <w:rFonts w:cs="Arial"/>
          <w:color w:val="222222"/>
        </w:rPr>
        <w:t xml:space="preserve"> than conventional machining or other processes. The use of laser cut parts for production requires thinking into</w:t>
      </w:r>
      <w:r w:rsidR="00021FD2">
        <w:rPr>
          <w:rFonts w:cs="Arial"/>
          <w:color w:val="222222"/>
        </w:rPr>
        <w:t xml:space="preserve"> 2D in order to assemble in 3D, and </w:t>
      </w:r>
      <w:r w:rsidRPr="005B59D0">
        <w:rPr>
          <w:rFonts w:cs="Arial"/>
          <w:color w:val="222222"/>
        </w:rPr>
        <w:t>Sculpteo</w:t>
      </w:r>
      <w:r w:rsidR="00021FD2">
        <w:rPr>
          <w:rFonts w:cs="Arial"/>
          <w:color w:val="222222"/>
        </w:rPr>
        <w:t xml:space="preserve"> has built an</w:t>
      </w:r>
      <w:r w:rsidRPr="005B59D0">
        <w:rPr>
          <w:rFonts w:cs="Arial"/>
          <w:color w:val="222222"/>
        </w:rPr>
        <w:t xml:space="preserve"> interface</w:t>
      </w:r>
      <w:r w:rsidR="0076220E">
        <w:rPr>
          <w:rFonts w:cs="Arial"/>
          <w:color w:val="222222"/>
        </w:rPr>
        <w:t xml:space="preserve"> that</w:t>
      </w:r>
      <w:r w:rsidR="00021FD2">
        <w:rPr>
          <w:rFonts w:cs="Arial"/>
          <w:color w:val="222222"/>
        </w:rPr>
        <w:t xml:space="preserve"> ensure</w:t>
      </w:r>
      <w:r w:rsidR="0076220E">
        <w:rPr>
          <w:rFonts w:cs="Arial"/>
          <w:color w:val="222222"/>
        </w:rPr>
        <w:t>s</w:t>
      </w:r>
      <w:r w:rsidR="00021FD2">
        <w:rPr>
          <w:rFonts w:cs="Arial"/>
          <w:color w:val="222222"/>
        </w:rPr>
        <w:t xml:space="preserve"> designs are translated into</w:t>
      </w:r>
      <w:r w:rsidR="0076220E">
        <w:rPr>
          <w:rFonts w:cs="Arial"/>
          <w:color w:val="222222"/>
        </w:rPr>
        <w:t xml:space="preserve"> smart production runs that result in</w:t>
      </w:r>
      <w:r w:rsidR="0092179A" w:rsidRPr="005B59D0">
        <w:rPr>
          <w:rFonts w:cs="Arial"/>
          <w:color w:val="222222"/>
        </w:rPr>
        <w:t xml:space="preserve"> real savin</w:t>
      </w:r>
      <w:r w:rsidRPr="005B59D0">
        <w:rPr>
          <w:rFonts w:cs="Arial"/>
          <w:color w:val="222222"/>
        </w:rPr>
        <w:t>gs.”</w:t>
      </w:r>
    </w:p>
    <w:p w14:paraId="3BD105EF" w14:textId="77777777" w:rsidR="0092179A" w:rsidRDefault="0092179A" w:rsidP="000B5EF2">
      <w:pPr>
        <w:widowControl w:val="0"/>
        <w:autoSpaceDE w:val="0"/>
        <w:autoSpaceDN w:val="0"/>
        <w:adjustRightInd w:val="0"/>
        <w:rPr>
          <w:rFonts w:cs="PT Sans"/>
        </w:rPr>
      </w:pPr>
    </w:p>
    <w:p w14:paraId="06576444" w14:textId="100F557C" w:rsidR="00AD57E9" w:rsidRPr="008C2E64" w:rsidRDefault="00025EF9" w:rsidP="000B5EF2">
      <w:pPr>
        <w:widowControl w:val="0"/>
        <w:autoSpaceDE w:val="0"/>
        <w:autoSpaceDN w:val="0"/>
        <w:adjustRightInd w:val="0"/>
        <w:rPr>
          <w:rFonts w:cs="PT Sans"/>
        </w:rPr>
      </w:pPr>
      <w:r w:rsidRPr="008C2E64">
        <w:rPr>
          <w:rFonts w:cs="PT Sans"/>
        </w:rPr>
        <w:t>Sculpteo’s</w:t>
      </w:r>
      <w:r w:rsidR="00AD57E9" w:rsidRPr="008C2E64">
        <w:rPr>
          <w:rFonts w:cs="PT Sans"/>
        </w:rPr>
        <w:t xml:space="preserve"> laser cutting and engraving offering is </w:t>
      </w:r>
      <w:r w:rsidRPr="008C2E64">
        <w:rPr>
          <w:rFonts w:cs="PT Sans"/>
        </w:rPr>
        <w:t xml:space="preserve">currently </w:t>
      </w:r>
      <w:r w:rsidR="00AD57E9" w:rsidRPr="008C2E64">
        <w:rPr>
          <w:rFonts w:cs="PT Sans"/>
        </w:rPr>
        <w:t>available in four materials, acrylic and plywood to MDF and cardboard, and</w:t>
      </w:r>
      <w:r w:rsidRPr="008C2E64">
        <w:rPr>
          <w:rFonts w:cs="PT Sans"/>
        </w:rPr>
        <w:t xml:space="preserve"> in a</w:t>
      </w:r>
      <w:r w:rsidR="00AD57E9" w:rsidRPr="008C2E64">
        <w:rPr>
          <w:rFonts w:cs="PT Sans"/>
        </w:rPr>
        <w:t xml:space="preserve"> wide range of color and thickness options resulting in </w:t>
      </w:r>
      <w:r w:rsidRPr="008C2E64">
        <w:rPr>
          <w:rFonts w:cs="PT Sans"/>
        </w:rPr>
        <w:t>vast potential production combinations</w:t>
      </w:r>
      <w:r w:rsidR="00AD57E9" w:rsidRPr="008C2E64">
        <w:rPr>
          <w:rFonts w:cs="PT Sans"/>
        </w:rPr>
        <w:t xml:space="preserve">. Sculpteo provides </w:t>
      </w:r>
      <w:r w:rsidRPr="008C2E64">
        <w:rPr>
          <w:rFonts w:cs="PT Sans"/>
        </w:rPr>
        <w:t>extensive</w:t>
      </w:r>
      <w:r w:rsidR="00AD57E9" w:rsidRPr="008C2E64">
        <w:rPr>
          <w:rFonts w:cs="PT Sans"/>
        </w:rPr>
        <w:t xml:space="preserve"> tools</w:t>
      </w:r>
      <w:r w:rsidRPr="008C2E64">
        <w:rPr>
          <w:rFonts w:cs="PT Sans"/>
        </w:rPr>
        <w:t xml:space="preserve"> to</w:t>
      </w:r>
      <w:r w:rsidR="00AD57E9" w:rsidRPr="008C2E64">
        <w:rPr>
          <w:rFonts w:cs="PT Sans"/>
        </w:rPr>
        <w:t xml:space="preserve"> optimize </w:t>
      </w:r>
      <w:r w:rsidR="000B5EF2" w:rsidRPr="008C2E64">
        <w:rPr>
          <w:rFonts w:cs="PT Sans"/>
        </w:rPr>
        <w:t>CAD files and 2D design files</w:t>
      </w:r>
      <w:r w:rsidR="00537992" w:rsidRPr="008C2E64">
        <w:rPr>
          <w:rFonts w:cs="PT Sans"/>
        </w:rPr>
        <w:t xml:space="preserve"> </w:t>
      </w:r>
      <w:r w:rsidR="00AD57E9" w:rsidRPr="008C2E64">
        <w:rPr>
          <w:rFonts w:cs="PT Sans"/>
        </w:rPr>
        <w:t>and turn</w:t>
      </w:r>
      <w:r w:rsidR="00537992" w:rsidRPr="008C2E64">
        <w:rPr>
          <w:rFonts w:cs="PT Sans"/>
        </w:rPr>
        <w:t xml:space="preserve"> these</w:t>
      </w:r>
      <w:r w:rsidR="00AD57E9" w:rsidRPr="008C2E64">
        <w:rPr>
          <w:rFonts w:cs="PT Sans"/>
        </w:rPr>
        <w:t xml:space="preserve"> ideas into physical objects. </w:t>
      </w:r>
      <w:r w:rsidR="000B5EF2" w:rsidRPr="008C2E64">
        <w:rPr>
          <w:rFonts w:cs="PT Sans"/>
        </w:rPr>
        <w:t>Supported file types include: SVG, DXF, AI, EPS, PDF.  </w:t>
      </w:r>
    </w:p>
    <w:p w14:paraId="0F497F3F" w14:textId="77777777" w:rsidR="00537992" w:rsidRPr="008C2E64" w:rsidRDefault="00537992">
      <w:pPr>
        <w:rPr>
          <w:rFonts w:cs="PT Sans"/>
        </w:rPr>
      </w:pPr>
    </w:p>
    <w:p w14:paraId="74A26363" w14:textId="37EBE7C5" w:rsidR="00AD57E9" w:rsidRPr="008C2E64" w:rsidRDefault="00537992">
      <w:pPr>
        <w:rPr>
          <w:rFonts w:cs="PT Sans"/>
        </w:rPr>
      </w:pPr>
      <w:r w:rsidRPr="008C2E64">
        <w:rPr>
          <w:rFonts w:cs="PT Sans"/>
        </w:rPr>
        <w:t>Sculpteo is</w:t>
      </w:r>
      <w:r w:rsidR="00CE5A91" w:rsidRPr="008C2E64">
        <w:rPr>
          <w:rFonts w:cs="PT Sans"/>
        </w:rPr>
        <w:t xml:space="preserve"> currently</w:t>
      </w:r>
      <w:r w:rsidRPr="008C2E64">
        <w:rPr>
          <w:rFonts w:cs="PT Sans"/>
        </w:rPr>
        <w:t xml:space="preserve"> offering the following materials for laser cutting </w:t>
      </w:r>
      <w:r w:rsidR="00A725D4" w:rsidRPr="008C2E64">
        <w:rPr>
          <w:rFonts w:cs="PT Sans"/>
        </w:rPr>
        <w:t>and engraving</w:t>
      </w:r>
      <w:r w:rsidRPr="008C2E64">
        <w:rPr>
          <w:rFonts w:cs="PT Sans"/>
        </w:rPr>
        <w:t>:</w:t>
      </w:r>
    </w:p>
    <w:p w14:paraId="37BF365E" w14:textId="77777777" w:rsidR="00537992" w:rsidRPr="008C2E64" w:rsidRDefault="00537992">
      <w:pPr>
        <w:rPr>
          <w:rFonts w:cs="PT Sans"/>
        </w:rPr>
      </w:pPr>
    </w:p>
    <w:p w14:paraId="0C2C3AFB" w14:textId="4B77BE10" w:rsidR="00A725D4" w:rsidRPr="008C2E64" w:rsidRDefault="00AD57E9" w:rsidP="00A725D4">
      <w:pPr>
        <w:pStyle w:val="Paragraphedeliste"/>
        <w:numPr>
          <w:ilvl w:val="0"/>
          <w:numId w:val="4"/>
        </w:numPr>
        <w:rPr>
          <w:rFonts w:cs="PT Sans"/>
        </w:rPr>
      </w:pPr>
      <w:r w:rsidRPr="008C2E64">
        <w:rPr>
          <w:rFonts w:cs="PT Sans"/>
          <w:b/>
        </w:rPr>
        <w:t>Acrylic</w:t>
      </w:r>
      <w:r w:rsidR="00537992" w:rsidRPr="008C2E64">
        <w:rPr>
          <w:rFonts w:cs="PT Sans"/>
        </w:rPr>
        <w:t xml:space="preserve"> </w:t>
      </w:r>
      <w:r w:rsidR="006D707E" w:rsidRPr="008C2E64">
        <w:rPr>
          <w:rFonts w:cs="PT Sans"/>
        </w:rPr>
        <w:t>sheets</w:t>
      </w:r>
      <w:r w:rsidR="00537992" w:rsidRPr="008C2E64">
        <w:rPr>
          <w:rFonts w:cs="PT Sans"/>
        </w:rPr>
        <w:t xml:space="preserve"> are</w:t>
      </w:r>
      <w:r w:rsidR="006D707E" w:rsidRPr="008C2E64">
        <w:rPr>
          <w:rFonts w:cs="PT Sans"/>
        </w:rPr>
        <w:t xml:space="preserve"> </w:t>
      </w:r>
      <w:r w:rsidR="00537992" w:rsidRPr="008C2E64">
        <w:rPr>
          <w:rFonts w:cs="PT Sans"/>
        </w:rPr>
        <w:t>produced</w:t>
      </w:r>
      <w:r w:rsidR="006D707E" w:rsidRPr="008C2E64">
        <w:rPr>
          <w:rFonts w:cs="PT Sans"/>
        </w:rPr>
        <w:t xml:space="preserve"> using</w:t>
      </w:r>
      <w:r w:rsidR="00537992" w:rsidRPr="008C2E64">
        <w:rPr>
          <w:rFonts w:cs="PT Sans"/>
        </w:rPr>
        <w:t xml:space="preserve"> the highest quality Continuous Cast Acrylic (CCA) process</w:t>
      </w:r>
      <w:r w:rsidR="00CE5A91" w:rsidRPr="008C2E64">
        <w:rPr>
          <w:rFonts w:cs="PT Sans"/>
        </w:rPr>
        <w:t xml:space="preserve"> and have a smooth glass like shiny surface that ranges </w:t>
      </w:r>
      <w:r w:rsidR="00F02BAB" w:rsidRPr="008C2E64">
        <w:rPr>
          <w:rFonts w:cs="PT Sans"/>
        </w:rPr>
        <w:t xml:space="preserve">from clear, </w:t>
      </w:r>
      <w:r w:rsidR="00CE5A91" w:rsidRPr="008C2E64">
        <w:rPr>
          <w:rFonts w:cs="PT Sans"/>
        </w:rPr>
        <w:t>nontransparent and moderately opaque.</w:t>
      </w:r>
      <w:r w:rsidR="00537992" w:rsidRPr="008C2E64">
        <w:rPr>
          <w:rFonts w:cs="PT Sans"/>
        </w:rPr>
        <w:t xml:space="preserve"> </w:t>
      </w:r>
    </w:p>
    <w:p w14:paraId="0F2DF29B" w14:textId="0EEEA0CE" w:rsidR="00A725D4" w:rsidRPr="008C2E64" w:rsidRDefault="00A725D4" w:rsidP="002D7758">
      <w:pPr>
        <w:pStyle w:val="Paragraphedeliste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PT Sans"/>
          <w:color w:val="000000" w:themeColor="text1"/>
        </w:rPr>
      </w:pPr>
      <w:r w:rsidRPr="008C2E64">
        <w:rPr>
          <w:rFonts w:cs="PT Sans"/>
          <w:b/>
        </w:rPr>
        <w:t>Plywood</w:t>
      </w:r>
      <w:r w:rsidR="00EB0FB5" w:rsidRPr="008C2E64">
        <w:rPr>
          <w:rFonts w:cs="PT Sans"/>
          <w:b/>
        </w:rPr>
        <w:t xml:space="preserve"> </w:t>
      </w:r>
      <w:r w:rsidR="00EB0FB5" w:rsidRPr="008C2E64">
        <w:rPr>
          <w:rFonts w:cs="PT Sans"/>
        </w:rPr>
        <w:t xml:space="preserve">in </w:t>
      </w:r>
      <w:r w:rsidRPr="008C2E64">
        <w:rPr>
          <w:rFonts w:cs="PT Sans"/>
        </w:rPr>
        <w:t xml:space="preserve">either </w:t>
      </w:r>
      <w:r w:rsidRPr="008C2E64">
        <w:rPr>
          <w:rFonts w:cs="PT Sans"/>
          <w:color w:val="000000" w:themeColor="text1"/>
        </w:rPr>
        <w:t xml:space="preserve">Poplar and </w:t>
      </w:r>
      <w:proofErr w:type="spellStart"/>
      <w:r w:rsidRPr="008C2E64">
        <w:rPr>
          <w:rFonts w:cs="PT Sans"/>
          <w:color w:val="000000" w:themeColor="text1"/>
        </w:rPr>
        <w:t>Okoumé</w:t>
      </w:r>
      <w:proofErr w:type="spellEnd"/>
      <w:r w:rsidR="00EB0FB5" w:rsidRPr="008C2E64">
        <w:rPr>
          <w:rFonts w:cs="PT Sans"/>
          <w:color w:val="000000" w:themeColor="text1"/>
        </w:rPr>
        <w:t xml:space="preserve"> woods</w:t>
      </w:r>
      <w:r w:rsidRPr="008C2E64">
        <w:rPr>
          <w:rFonts w:cs="PT Sans"/>
          <w:color w:val="000000" w:themeColor="text1"/>
        </w:rPr>
        <w:t>.</w:t>
      </w:r>
      <w:r w:rsidRPr="008C2E64">
        <w:rPr>
          <w:rFonts w:cs="PT Sans"/>
        </w:rPr>
        <w:t xml:space="preserve"> Laser cutting of plywood offers high precision, sharp, clear cuts, extremely fine curves with no finishing work required. </w:t>
      </w:r>
    </w:p>
    <w:p w14:paraId="6C72F890" w14:textId="739BC797" w:rsidR="00EB0FB5" w:rsidRPr="008C2E64" w:rsidRDefault="00EB0FB5" w:rsidP="00EB0FB5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PT Sans"/>
          <w:color w:val="000000" w:themeColor="text1"/>
        </w:rPr>
      </w:pPr>
      <w:r w:rsidRPr="008C2E64">
        <w:rPr>
          <w:rFonts w:cs="PT Sans"/>
          <w:b/>
        </w:rPr>
        <w:t>Medium-density fiberboard (MDF)</w:t>
      </w:r>
      <w:r w:rsidRPr="008C2E64">
        <w:rPr>
          <w:rFonts w:cs="PT Sans"/>
        </w:rPr>
        <w:t xml:space="preserve"> is an engineered wood product comprised of hardwood or softwood fibers combined with resign binders is available in a number of thicknesses and colors. </w:t>
      </w:r>
    </w:p>
    <w:p w14:paraId="48328F43" w14:textId="3A44D402" w:rsidR="00A725D4" w:rsidRPr="008C2E64" w:rsidRDefault="00AA2D5D" w:rsidP="00A725D4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PT Sans"/>
          <w:color w:val="000000" w:themeColor="text1"/>
        </w:rPr>
      </w:pPr>
      <w:r w:rsidRPr="008C2E64">
        <w:rPr>
          <w:rFonts w:cs="PT Sans"/>
          <w:b/>
        </w:rPr>
        <w:t>Cardboard</w:t>
      </w:r>
      <w:r w:rsidRPr="008C2E64">
        <w:rPr>
          <w:rFonts w:cs="PT Sans"/>
        </w:rPr>
        <w:t xml:space="preserve"> is available in s</w:t>
      </w:r>
      <w:r w:rsidR="00D5399D" w:rsidRPr="008C2E64">
        <w:rPr>
          <w:rFonts w:cs="PT Sans"/>
        </w:rPr>
        <w:t>everal thicknesses including 1mm to 6.7mm,</w:t>
      </w:r>
      <w:r w:rsidRPr="008C2E64">
        <w:rPr>
          <w:rFonts w:cs="PT Sans"/>
        </w:rPr>
        <w:t xml:space="preserve"> including </w:t>
      </w:r>
      <w:r w:rsidRPr="008C2E64">
        <w:rPr>
          <w:rFonts w:cs="PT Sans"/>
        </w:rPr>
        <w:lastRenderedPageBreak/>
        <w:t xml:space="preserve">corrugated cardboard, grey cardboard, wood cardboard and cellulose-based cardboard. </w:t>
      </w:r>
    </w:p>
    <w:p w14:paraId="12124E05" w14:textId="77777777" w:rsidR="00537992" w:rsidRPr="008C2E64" w:rsidRDefault="00537992" w:rsidP="00537992">
      <w:pPr>
        <w:widowControl w:val="0"/>
        <w:autoSpaceDE w:val="0"/>
        <w:autoSpaceDN w:val="0"/>
        <w:adjustRightInd w:val="0"/>
        <w:rPr>
          <w:rFonts w:cs="PT Sans"/>
        </w:rPr>
      </w:pPr>
    </w:p>
    <w:p w14:paraId="02AE2448" w14:textId="03D270A7" w:rsidR="00AA2D5D" w:rsidRPr="008C2E64" w:rsidRDefault="00537992" w:rsidP="00537992">
      <w:pPr>
        <w:widowControl w:val="0"/>
        <w:autoSpaceDE w:val="0"/>
        <w:autoSpaceDN w:val="0"/>
        <w:adjustRightInd w:val="0"/>
        <w:rPr>
          <w:rFonts w:cs="PT Sans"/>
          <w:b/>
        </w:rPr>
      </w:pPr>
      <w:r w:rsidRPr="008C2E64">
        <w:rPr>
          <w:rFonts w:cs="PT Sans"/>
          <w:b/>
        </w:rPr>
        <w:t>P</w:t>
      </w:r>
      <w:r w:rsidR="00025EF9" w:rsidRPr="008C2E64">
        <w:rPr>
          <w:rFonts w:cs="PT Sans"/>
          <w:b/>
        </w:rPr>
        <w:t>ricing and T</w:t>
      </w:r>
      <w:r w:rsidRPr="008C2E64">
        <w:rPr>
          <w:rFonts w:cs="PT Sans"/>
          <w:b/>
        </w:rPr>
        <w:t>urnaround:</w:t>
      </w:r>
    </w:p>
    <w:p w14:paraId="46086A99" w14:textId="12259E63" w:rsidR="00E942A0" w:rsidRPr="008C2E64" w:rsidRDefault="00AA2D5D" w:rsidP="000B5EF2">
      <w:pPr>
        <w:widowControl w:val="0"/>
        <w:autoSpaceDE w:val="0"/>
        <w:autoSpaceDN w:val="0"/>
        <w:adjustRightInd w:val="0"/>
        <w:rPr>
          <w:rFonts w:cs="PT Sans"/>
        </w:rPr>
      </w:pPr>
      <w:r w:rsidRPr="008C2E64">
        <w:rPr>
          <w:rFonts w:cs="PT Sans"/>
        </w:rPr>
        <w:t>P</w:t>
      </w:r>
      <w:r w:rsidR="00537992" w:rsidRPr="008C2E64">
        <w:rPr>
          <w:rFonts w:cs="PT Sans"/>
        </w:rPr>
        <w:t>rice</w:t>
      </w:r>
      <w:r w:rsidRPr="008C2E64">
        <w:rPr>
          <w:rFonts w:cs="PT Sans"/>
        </w:rPr>
        <w:t xml:space="preserve"> options for laser cutting and engraving are</w:t>
      </w:r>
      <w:r w:rsidR="00537992" w:rsidRPr="008C2E64">
        <w:rPr>
          <w:rFonts w:cs="PT Sans"/>
        </w:rPr>
        <w:t xml:space="preserve"> calculated automatically</w:t>
      </w:r>
      <w:r w:rsidRPr="008C2E64">
        <w:rPr>
          <w:rFonts w:cs="PT Sans"/>
        </w:rPr>
        <w:t xml:space="preserve"> according to </w:t>
      </w:r>
      <w:r w:rsidR="00025EF9" w:rsidRPr="008C2E64">
        <w:rPr>
          <w:rFonts w:cs="PT Sans"/>
        </w:rPr>
        <w:t xml:space="preserve">quantity, labor, </w:t>
      </w:r>
      <w:r w:rsidRPr="008C2E64">
        <w:rPr>
          <w:rFonts w:cs="PT Sans"/>
        </w:rPr>
        <w:t>material, size and other options once a 3D file has been uploaded</w:t>
      </w:r>
      <w:r w:rsidR="00537992" w:rsidRPr="008C2E64">
        <w:rPr>
          <w:rFonts w:cs="PT Sans"/>
        </w:rPr>
        <w:t>. As</w:t>
      </w:r>
      <w:r w:rsidR="00025EF9" w:rsidRPr="008C2E64">
        <w:rPr>
          <w:rFonts w:cs="PT Sans"/>
        </w:rPr>
        <w:t xml:space="preserve"> customers</w:t>
      </w:r>
      <w:r w:rsidR="00537992" w:rsidRPr="008C2E64">
        <w:rPr>
          <w:rFonts w:cs="PT Sans"/>
        </w:rPr>
        <w:t xml:space="preserve"> modify object</w:t>
      </w:r>
      <w:r w:rsidR="00025EF9" w:rsidRPr="008C2E64">
        <w:rPr>
          <w:rFonts w:cs="PT Sans"/>
        </w:rPr>
        <w:t xml:space="preserve">s, materials and quantities, </w:t>
      </w:r>
      <w:r w:rsidR="00537992" w:rsidRPr="008C2E64">
        <w:rPr>
          <w:rFonts w:cs="PT Sans"/>
        </w:rPr>
        <w:t>price changes</w:t>
      </w:r>
      <w:r w:rsidR="00025EF9" w:rsidRPr="008C2E64">
        <w:rPr>
          <w:rFonts w:cs="PT Sans"/>
        </w:rPr>
        <w:t xml:space="preserve"> are automatically updated. </w:t>
      </w:r>
      <w:r w:rsidR="00537992" w:rsidRPr="008C2E64">
        <w:rPr>
          <w:rFonts w:cs="PT Sans"/>
        </w:rPr>
        <w:t xml:space="preserve">Laser cutting </w:t>
      </w:r>
      <w:r w:rsidR="00025EF9" w:rsidRPr="008C2E64">
        <w:rPr>
          <w:rFonts w:cs="PT Sans"/>
        </w:rPr>
        <w:t>is a short-lead</w:t>
      </w:r>
      <w:r w:rsidR="00537992" w:rsidRPr="008C2E64">
        <w:rPr>
          <w:rFonts w:cs="PT Sans"/>
        </w:rPr>
        <w:t xml:space="preserve"> manufacturing</w:t>
      </w:r>
      <w:r w:rsidR="00025EF9" w:rsidRPr="008C2E64">
        <w:rPr>
          <w:rFonts w:cs="PT Sans"/>
        </w:rPr>
        <w:t xml:space="preserve"> option</w:t>
      </w:r>
      <w:r w:rsidR="00537992" w:rsidRPr="008C2E64">
        <w:rPr>
          <w:rFonts w:cs="PT Sans"/>
        </w:rPr>
        <w:t xml:space="preserve"> </w:t>
      </w:r>
      <w:r w:rsidR="00025EF9" w:rsidRPr="008C2E64">
        <w:rPr>
          <w:rFonts w:cs="PT Sans"/>
        </w:rPr>
        <w:t>with</w:t>
      </w:r>
      <w:r w:rsidR="00537992" w:rsidRPr="008C2E64">
        <w:rPr>
          <w:rFonts w:cs="PT Sans"/>
        </w:rPr>
        <w:t xml:space="preserve"> </w:t>
      </w:r>
      <w:r w:rsidR="00025EF9" w:rsidRPr="008C2E64">
        <w:rPr>
          <w:rFonts w:cs="PT Sans"/>
        </w:rPr>
        <w:t>turnaround times estimated at</w:t>
      </w:r>
      <w:r w:rsidR="00537992" w:rsidRPr="008C2E64">
        <w:rPr>
          <w:rFonts w:cs="PT Sans"/>
        </w:rPr>
        <w:t xml:space="preserve"> 3-7 business days</w:t>
      </w:r>
      <w:r w:rsidR="00025EF9" w:rsidRPr="008C2E64">
        <w:rPr>
          <w:rFonts w:cs="PT Sans"/>
        </w:rPr>
        <w:t>. E</w:t>
      </w:r>
      <w:r w:rsidR="00537992" w:rsidRPr="008C2E64">
        <w:rPr>
          <w:rFonts w:cs="PT Sans"/>
        </w:rPr>
        <w:t>ngraving</w:t>
      </w:r>
      <w:r w:rsidR="00025EF9" w:rsidRPr="008C2E64">
        <w:rPr>
          <w:rFonts w:cs="PT Sans"/>
        </w:rPr>
        <w:t xml:space="preserve"> typically adds 1-2 days to processing times</w:t>
      </w:r>
      <w:r w:rsidR="00537992" w:rsidRPr="008C2E64">
        <w:rPr>
          <w:rFonts w:cs="PT Sans"/>
        </w:rPr>
        <w:t>. The estimated shipping</w:t>
      </w:r>
      <w:r w:rsidR="00025EF9" w:rsidRPr="008C2E64">
        <w:rPr>
          <w:rFonts w:cs="PT Sans"/>
        </w:rPr>
        <w:t xml:space="preserve"> costs</w:t>
      </w:r>
      <w:r w:rsidR="00537992" w:rsidRPr="008C2E64">
        <w:rPr>
          <w:rFonts w:cs="PT Sans"/>
        </w:rPr>
        <w:t xml:space="preserve"> </w:t>
      </w:r>
      <w:r w:rsidR="00025EF9" w:rsidRPr="008C2E64">
        <w:rPr>
          <w:rFonts w:cs="PT Sans"/>
        </w:rPr>
        <w:t xml:space="preserve">are </w:t>
      </w:r>
      <w:r w:rsidR="00537992" w:rsidRPr="008C2E64">
        <w:rPr>
          <w:rFonts w:cs="PT Sans"/>
        </w:rPr>
        <w:t>calculated automatically</w:t>
      </w:r>
      <w:r w:rsidR="00025EF9" w:rsidRPr="008C2E64">
        <w:rPr>
          <w:rFonts w:cs="PT Sans"/>
        </w:rPr>
        <w:t xml:space="preserve"> based on destination</w:t>
      </w:r>
      <w:r w:rsidR="00537992" w:rsidRPr="008C2E64">
        <w:rPr>
          <w:rFonts w:cs="PT Sans"/>
        </w:rPr>
        <w:t>. </w:t>
      </w:r>
    </w:p>
    <w:p w14:paraId="24A9C5F8" w14:textId="77777777" w:rsidR="00BB58BB" w:rsidRPr="008C2E64" w:rsidRDefault="00BB58BB" w:rsidP="000B5EF2">
      <w:pPr>
        <w:widowControl w:val="0"/>
        <w:autoSpaceDE w:val="0"/>
        <w:autoSpaceDN w:val="0"/>
        <w:adjustRightInd w:val="0"/>
        <w:rPr>
          <w:rFonts w:cs="PT Sans"/>
        </w:rPr>
      </w:pPr>
    </w:p>
    <w:p w14:paraId="0D33608D" w14:textId="77777777" w:rsidR="00E942A0" w:rsidRPr="008C2E64" w:rsidRDefault="00E942A0" w:rsidP="00E942A0">
      <w:pPr>
        <w:jc w:val="both"/>
        <w:rPr>
          <w:rFonts w:cs="Times New Roman"/>
        </w:rPr>
      </w:pPr>
      <w:r w:rsidRPr="008C2E64">
        <w:rPr>
          <w:rFonts w:cs="Arial"/>
          <w:b/>
          <w:bCs/>
          <w:color w:val="222222"/>
          <w:shd w:val="clear" w:color="auto" w:fill="FFFFFF"/>
        </w:rPr>
        <w:t>About Sculpteo:</w:t>
      </w:r>
    </w:p>
    <w:p w14:paraId="070BB933" w14:textId="5503C776" w:rsidR="00E942A0" w:rsidRPr="008C2E64" w:rsidRDefault="00BB58BB" w:rsidP="00E942A0">
      <w:pPr>
        <w:rPr>
          <w:rFonts w:eastAsia="Times New Roman" w:cs="Times New Roman"/>
        </w:rPr>
      </w:pPr>
      <w:r w:rsidRPr="008C2E64">
        <w:rPr>
          <w:rFonts w:eastAsia="Times New Roman" w:cs="Arial"/>
          <w:color w:val="222222"/>
          <w:shd w:val="clear" w:color="auto" w:fill="FFFFFF"/>
        </w:rPr>
        <w:t xml:space="preserve">Sculpteo is a global leader in </w:t>
      </w:r>
      <w:r w:rsidR="005F2205" w:rsidRPr="008C2E64">
        <w:rPr>
          <w:rFonts w:eastAsia="Times New Roman" w:cs="Arial"/>
          <w:color w:val="222222"/>
          <w:shd w:val="clear" w:color="auto" w:fill="FFFFFF"/>
        </w:rPr>
        <w:t xml:space="preserve">digital manufacturing based </w:t>
      </w:r>
      <w:r w:rsidR="00E942A0" w:rsidRPr="008C2E64">
        <w:rPr>
          <w:rFonts w:eastAsia="Times New Roman" w:cs="Arial"/>
          <w:color w:val="222222"/>
          <w:shd w:val="clear" w:color="auto" w:fill="FFFFFF"/>
        </w:rPr>
        <w:t xml:space="preserve">in </w:t>
      </w:r>
      <w:r w:rsidR="005F2205" w:rsidRPr="008C2E64">
        <w:rPr>
          <w:rFonts w:eastAsia="Times New Roman" w:cs="Arial"/>
          <w:color w:val="222222"/>
          <w:shd w:val="clear" w:color="auto" w:fill="FFFFFF"/>
        </w:rPr>
        <w:t xml:space="preserve">Paris and </w:t>
      </w:r>
      <w:r w:rsidR="00E942A0" w:rsidRPr="008C2E64">
        <w:rPr>
          <w:rFonts w:eastAsia="Times New Roman" w:cs="Arial"/>
          <w:color w:val="222222"/>
          <w:shd w:val="clear" w:color="auto" w:fill="FFFFFF"/>
        </w:rPr>
        <w:t>San Francisco. The company offers on-demand</w:t>
      </w:r>
      <w:r w:rsidR="005F2205" w:rsidRPr="008C2E64">
        <w:rPr>
          <w:rFonts w:eastAsia="Times New Roman" w:cs="Arial"/>
          <w:color w:val="222222"/>
          <w:shd w:val="clear" w:color="auto" w:fill="FFFFFF"/>
        </w:rPr>
        <w:t xml:space="preserve"> production of</w:t>
      </w:r>
      <w:r w:rsidR="00E942A0" w:rsidRPr="008C2E64">
        <w:rPr>
          <w:rFonts w:eastAsia="Times New Roman" w:cs="Arial"/>
          <w:color w:val="222222"/>
          <w:shd w:val="clear" w:color="auto" w:fill="FFFFFF"/>
        </w:rPr>
        <w:t xml:space="preserve"> individual products as well as short-run manufacturing. With factories in Europe and the United States, Sculpteo offers fast turnaround and worldwide delivery of advanced prototypes and short-run finished parts. Sculpteo was founded in 2009 by Eric </w:t>
      </w:r>
      <w:proofErr w:type="spellStart"/>
      <w:r w:rsidR="00E942A0" w:rsidRPr="008C2E64">
        <w:rPr>
          <w:rFonts w:eastAsia="Times New Roman" w:cs="Arial"/>
          <w:color w:val="222222"/>
          <w:shd w:val="clear" w:color="auto" w:fill="FFFFFF"/>
        </w:rPr>
        <w:t>Carreel</w:t>
      </w:r>
      <w:proofErr w:type="spellEnd"/>
      <w:r w:rsidR="00E942A0" w:rsidRPr="008C2E64">
        <w:rPr>
          <w:rFonts w:eastAsia="Times New Roman" w:cs="Arial"/>
          <w:color w:val="222222"/>
          <w:shd w:val="clear" w:color="auto" w:fill="FFFFFF"/>
        </w:rPr>
        <w:t xml:space="preserve"> and Clément Moreau. </w:t>
      </w:r>
    </w:p>
    <w:p w14:paraId="67CC80F0" w14:textId="77777777" w:rsidR="00E942A0" w:rsidRPr="008C2E64" w:rsidRDefault="00E942A0" w:rsidP="00E942A0"/>
    <w:p w14:paraId="4BEE39FC" w14:textId="77777777" w:rsidR="00E942A0" w:rsidRPr="008C2E64" w:rsidRDefault="00E942A0" w:rsidP="006D707E"/>
    <w:sectPr w:rsidR="00E942A0" w:rsidRPr="008C2E64" w:rsidSect="002615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T Sans">
    <w:charset w:val="CC"/>
    <w:family w:val="auto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1B76CB7"/>
    <w:multiLevelType w:val="hybridMultilevel"/>
    <w:tmpl w:val="07104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07E"/>
    <w:rsid w:val="00021FD2"/>
    <w:rsid w:val="00025EF9"/>
    <w:rsid w:val="00030D80"/>
    <w:rsid w:val="00066DB3"/>
    <w:rsid w:val="00072699"/>
    <w:rsid w:val="000B5EF2"/>
    <w:rsid w:val="00100C41"/>
    <w:rsid w:val="00161EE9"/>
    <w:rsid w:val="00215CB8"/>
    <w:rsid w:val="002372FF"/>
    <w:rsid w:val="002615E2"/>
    <w:rsid w:val="0028577E"/>
    <w:rsid w:val="00415E86"/>
    <w:rsid w:val="00505060"/>
    <w:rsid w:val="00521F25"/>
    <w:rsid w:val="00537992"/>
    <w:rsid w:val="005815A0"/>
    <w:rsid w:val="005B59D0"/>
    <w:rsid w:val="005E4D1B"/>
    <w:rsid w:val="005F2205"/>
    <w:rsid w:val="00657743"/>
    <w:rsid w:val="006D707E"/>
    <w:rsid w:val="0076220E"/>
    <w:rsid w:val="007F1088"/>
    <w:rsid w:val="008C2E64"/>
    <w:rsid w:val="0092179A"/>
    <w:rsid w:val="00922DD6"/>
    <w:rsid w:val="009B2C9A"/>
    <w:rsid w:val="009C3AB6"/>
    <w:rsid w:val="009F5A58"/>
    <w:rsid w:val="00A426D5"/>
    <w:rsid w:val="00A47BED"/>
    <w:rsid w:val="00A725D4"/>
    <w:rsid w:val="00AA2D5D"/>
    <w:rsid w:val="00AD57E9"/>
    <w:rsid w:val="00BB58BB"/>
    <w:rsid w:val="00CE5A91"/>
    <w:rsid w:val="00D108EC"/>
    <w:rsid w:val="00D5399D"/>
    <w:rsid w:val="00DB04E7"/>
    <w:rsid w:val="00DE1E94"/>
    <w:rsid w:val="00E942A0"/>
    <w:rsid w:val="00EB0FB5"/>
    <w:rsid w:val="00F02BAB"/>
    <w:rsid w:val="00F40D0D"/>
    <w:rsid w:val="00F45245"/>
    <w:rsid w:val="00FB5E29"/>
    <w:rsid w:val="00FD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8D11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942A0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D5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3270</Characters>
  <Application>Microsoft Office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Young</dc:creator>
  <cp:keywords/>
  <dc:description/>
  <cp:lastModifiedBy>Marine</cp:lastModifiedBy>
  <cp:revision>3</cp:revision>
  <dcterms:created xsi:type="dcterms:W3CDTF">2016-09-08T07:20:00Z</dcterms:created>
  <dcterms:modified xsi:type="dcterms:W3CDTF">2016-09-08T07:20:00Z</dcterms:modified>
</cp:coreProperties>
</file>